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36" w:rsidRDefault="00B62936" w:rsidP="00B6293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Załącznik nr </w:t>
      </w:r>
      <w:r>
        <w:rPr>
          <w:rFonts w:ascii="Cambria" w:hAnsi="Cambria" w:cs="Times New Roman"/>
          <w:sz w:val="24"/>
          <w:szCs w:val="24"/>
        </w:rPr>
        <w:t>1</w:t>
      </w:r>
      <w:bookmarkStart w:id="0" w:name="_GoBack"/>
      <w:bookmarkEnd w:id="0"/>
    </w:p>
    <w:p w:rsidR="00B62936" w:rsidRDefault="00B62936" w:rsidP="00B6293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 Regulaminu konkursu</w:t>
      </w:r>
    </w:p>
    <w:p w:rsidR="00B62936" w:rsidRDefault="00B62936" w:rsidP="00B6293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na najlepszą pracę magisterską i rozprawę doktorską</w:t>
      </w:r>
    </w:p>
    <w:p w:rsidR="00B62936" w:rsidRDefault="00B62936" w:rsidP="00B62936">
      <w:pPr>
        <w:jc w:val="right"/>
        <w:rPr>
          <w:rFonts w:ascii="Arial" w:hAnsi="Arial" w:cs="Arial"/>
        </w:rPr>
      </w:pPr>
    </w:p>
    <w:p w:rsidR="00B62936" w:rsidRDefault="00B62936">
      <w:pPr>
        <w:rPr>
          <w:rFonts w:ascii="Arial" w:hAnsi="Arial" w:cs="Arial"/>
        </w:rPr>
      </w:pPr>
    </w:p>
    <w:p w:rsidR="00A458C2" w:rsidRDefault="001D248B">
      <w:r>
        <w:rPr>
          <w:rFonts w:ascii="Arial" w:hAnsi="Arial" w:cs="Arial"/>
        </w:rPr>
        <w:t>Formularz zgłoszenia  </w:t>
      </w:r>
    </w:p>
    <w:p w:rsidR="00A458C2" w:rsidRDefault="001D248B">
      <w:bookmarkStart w:id="1" w:name="_Toc229998238"/>
      <w:r>
        <w:rPr>
          <w:rFonts w:ascii="Arial" w:hAnsi="Arial" w:cs="Arial"/>
          <w:sz w:val="32"/>
        </w:rPr>
        <w:t>1. Niniejszym zgłaszam na konkurs na najlepszą pracę magisterską/rozprawę doktorską poświęconą społeczeństwu obywatelskiemu:</w:t>
      </w:r>
      <w:bookmarkEnd w:id="1"/>
    </w:p>
    <w:p w:rsidR="00A458C2" w:rsidRDefault="00A458C2"/>
    <w:p w:rsidR="00A458C2" w:rsidRDefault="001D248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A458C2">
        <w:tc>
          <w:tcPr>
            <w:tcW w:w="500" w:type="pct"/>
          </w:tcPr>
          <w:p w:rsidR="00A458C2" w:rsidRDefault="00A458C2"/>
        </w:tc>
        <w:tc>
          <w:tcPr>
            <w:tcW w:w="4500" w:type="pct"/>
          </w:tcPr>
          <w:p w:rsidR="00A458C2" w:rsidRDefault="00A458C2"/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Pracę magisterską</w:t>
            </w:r>
          </w:p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Rozprawę doktorską</w:t>
            </w:r>
          </w:p>
        </w:tc>
      </w:tr>
    </w:tbl>
    <w:p w:rsidR="00A458C2" w:rsidRDefault="00A458C2"/>
    <w:p w:rsidR="00A458C2" w:rsidRDefault="001D248B">
      <w:bookmarkStart w:id="2" w:name="_Toc229998239"/>
      <w:r>
        <w:rPr>
          <w:rFonts w:ascii="Arial" w:hAnsi="Arial" w:cs="Arial"/>
          <w:sz w:val="32"/>
        </w:rPr>
        <w:t>2. Podaj tytuł pracy magisterskiej/rozprawy doktorskiej</w:t>
      </w:r>
      <w:bookmarkEnd w:id="2"/>
    </w:p>
    <w:p w:rsidR="00A458C2" w:rsidRDefault="00A458C2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58C2">
        <w:trPr>
          <w:jc w:val="center"/>
        </w:trPr>
        <w:tc>
          <w:tcPr>
            <w:tcW w:w="4250" w:type="pct"/>
          </w:tcPr>
          <w:p w:rsidR="00A458C2" w:rsidRDefault="00A458C2"/>
        </w:tc>
      </w:tr>
    </w:tbl>
    <w:p w:rsidR="00A458C2" w:rsidRDefault="001D248B">
      <w:bookmarkStart w:id="3" w:name="_Toc229998240"/>
      <w:r>
        <w:rPr>
          <w:rFonts w:ascii="Arial" w:hAnsi="Arial" w:cs="Arial"/>
          <w:sz w:val="32"/>
        </w:rPr>
        <w:t>3. Informacje o autorze pracy/rozprawy:</w:t>
      </w:r>
      <w:bookmarkEnd w:id="3"/>
    </w:p>
    <w:p w:rsidR="00A458C2" w:rsidRDefault="00A458C2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648"/>
        <w:gridCol w:w="7072"/>
      </w:tblGrid>
      <w:tr w:rsidR="00A458C2">
        <w:trPr>
          <w:jc w:val="center"/>
        </w:trPr>
        <w:tc>
          <w:tcPr>
            <w:tcW w:w="500" w:type="pct"/>
          </w:tcPr>
          <w:p w:rsidR="00A458C2" w:rsidRDefault="00A458C2"/>
          <w:p w:rsidR="00A458C2" w:rsidRDefault="001D248B">
            <w:r>
              <w:t xml:space="preserve"> Imię i nazwisko:</w:t>
            </w:r>
          </w:p>
        </w:tc>
        <w:tc>
          <w:tcPr>
            <w:tcW w:w="5000" w:type="pct"/>
          </w:tcPr>
          <w:p w:rsidR="00A458C2" w:rsidRDefault="00A458C2"/>
          <w:p w:rsidR="00A458C2" w:rsidRDefault="001D248B">
            <w:r>
              <w:t xml:space="preserve">  _ _ _ _ _ _ _ _ _ _ _ _ _ _ _ _ _ _ _ _ _ _ </w:t>
            </w:r>
          </w:p>
        </w:tc>
      </w:tr>
      <w:tr w:rsidR="00A458C2">
        <w:trPr>
          <w:jc w:val="center"/>
        </w:trPr>
        <w:tc>
          <w:tcPr>
            <w:tcW w:w="0" w:type="auto"/>
          </w:tcPr>
          <w:p w:rsidR="00A458C2" w:rsidRDefault="00A458C2"/>
          <w:p w:rsidR="00A458C2" w:rsidRDefault="001D248B">
            <w:r>
              <w:t xml:space="preserve"> Adres do korespondencji:</w:t>
            </w:r>
          </w:p>
        </w:tc>
        <w:tc>
          <w:tcPr>
            <w:tcW w:w="0" w:type="auto"/>
          </w:tcPr>
          <w:p w:rsidR="00A458C2" w:rsidRDefault="00A458C2"/>
          <w:p w:rsidR="00A458C2" w:rsidRDefault="001D248B">
            <w:r>
              <w:t xml:space="preserve">  _ _ _ _ _ _ _ _ _ _ _ _ _ _ _ _ _ _ _ _ _ _ </w:t>
            </w:r>
          </w:p>
        </w:tc>
      </w:tr>
      <w:tr w:rsidR="00A458C2">
        <w:trPr>
          <w:jc w:val="center"/>
        </w:trPr>
        <w:tc>
          <w:tcPr>
            <w:tcW w:w="0" w:type="auto"/>
          </w:tcPr>
          <w:p w:rsidR="00A458C2" w:rsidRDefault="00A458C2"/>
          <w:p w:rsidR="00A458C2" w:rsidRDefault="001D248B">
            <w:r>
              <w:t xml:space="preserve"> Telefon:</w:t>
            </w:r>
          </w:p>
        </w:tc>
        <w:tc>
          <w:tcPr>
            <w:tcW w:w="0" w:type="auto"/>
          </w:tcPr>
          <w:p w:rsidR="00A458C2" w:rsidRDefault="00A458C2"/>
          <w:p w:rsidR="00A458C2" w:rsidRDefault="001D248B">
            <w:r>
              <w:t xml:space="preserve">  _ _ _ _ _ _ _ _ _ _ _ _ _ _ _ _ _ _ _ _ _ _ </w:t>
            </w:r>
          </w:p>
          <w:p w:rsidR="006D4854" w:rsidRDefault="006D4854"/>
        </w:tc>
      </w:tr>
    </w:tbl>
    <w:p w:rsidR="00A458C2" w:rsidRDefault="001D248B">
      <w:bookmarkStart w:id="4" w:name="_Toc229998241"/>
      <w:r>
        <w:rPr>
          <w:rFonts w:ascii="Arial" w:hAnsi="Arial" w:cs="Arial"/>
          <w:sz w:val="32"/>
        </w:rPr>
        <w:t>4. E-mail autora pracy/rozprawy:  </w:t>
      </w:r>
      <w:bookmarkEnd w:id="4"/>
    </w:p>
    <w:p w:rsidR="00A458C2" w:rsidRDefault="00A458C2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58C2">
        <w:trPr>
          <w:jc w:val="center"/>
        </w:trPr>
        <w:tc>
          <w:tcPr>
            <w:tcW w:w="4250" w:type="pct"/>
          </w:tcPr>
          <w:p w:rsidR="00A458C2" w:rsidRDefault="00A458C2"/>
          <w:p w:rsidR="00A458C2" w:rsidRDefault="001D248B">
            <w:r>
              <w:t xml:space="preserve"> _ _ _ _ _ _ _ _ _ _ _ _ _ _ _ _ _ _ _ _ _ _ _ _</w:t>
            </w:r>
          </w:p>
          <w:p w:rsidR="006D4854" w:rsidRDefault="006D4854"/>
        </w:tc>
      </w:tr>
    </w:tbl>
    <w:p w:rsidR="00A458C2" w:rsidRDefault="00A458C2"/>
    <w:p w:rsidR="00A458C2" w:rsidRDefault="001D248B">
      <w:bookmarkStart w:id="5" w:name="_Toc229998242"/>
      <w:r>
        <w:rPr>
          <w:rFonts w:ascii="Arial" w:hAnsi="Arial" w:cs="Arial"/>
          <w:sz w:val="32"/>
        </w:rPr>
        <w:t>5. Informacje o promotorze pracy/rozprawy:</w:t>
      </w:r>
      <w:bookmarkEnd w:id="5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93"/>
        <w:gridCol w:w="7627"/>
      </w:tblGrid>
      <w:tr w:rsidR="00A458C2">
        <w:trPr>
          <w:jc w:val="center"/>
        </w:trPr>
        <w:tc>
          <w:tcPr>
            <w:tcW w:w="500" w:type="pct"/>
          </w:tcPr>
          <w:p w:rsidR="00A458C2" w:rsidRDefault="00A458C2"/>
          <w:p w:rsidR="00A458C2" w:rsidRDefault="001D248B">
            <w:r>
              <w:t xml:space="preserve"> Imię i nazwisko:</w:t>
            </w:r>
          </w:p>
        </w:tc>
        <w:tc>
          <w:tcPr>
            <w:tcW w:w="5000" w:type="pct"/>
          </w:tcPr>
          <w:p w:rsidR="00A458C2" w:rsidRDefault="00A458C2"/>
          <w:p w:rsidR="00A458C2" w:rsidRDefault="001D248B">
            <w:r>
              <w:t xml:space="preserve">  _ _ _ _ _ _ _ _ _ _ _ _ _ _ _ _ _ _ _ _ _ _ </w:t>
            </w:r>
          </w:p>
          <w:p w:rsidR="006D4854" w:rsidRDefault="006D4854"/>
          <w:p w:rsidR="006D4854" w:rsidRDefault="006D4854"/>
          <w:p w:rsidR="006D4854" w:rsidRDefault="006D4854"/>
          <w:p w:rsidR="006D4854" w:rsidRDefault="006D4854"/>
        </w:tc>
      </w:tr>
    </w:tbl>
    <w:p w:rsidR="00A458C2" w:rsidRDefault="001D248B">
      <w:bookmarkStart w:id="6" w:name="_Toc229998243"/>
      <w:r>
        <w:rPr>
          <w:rFonts w:ascii="Arial" w:hAnsi="Arial" w:cs="Arial"/>
          <w:sz w:val="32"/>
        </w:rPr>
        <w:t>6. Informacje o recenzentach rozprawy doktorskiej:</w:t>
      </w:r>
      <w:bookmarkEnd w:id="6"/>
    </w:p>
    <w:p w:rsidR="00A458C2" w:rsidRDefault="00A458C2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93"/>
        <w:gridCol w:w="7627"/>
      </w:tblGrid>
      <w:tr w:rsidR="00A458C2">
        <w:trPr>
          <w:jc w:val="center"/>
        </w:trPr>
        <w:tc>
          <w:tcPr>
            <w:tcW w:w="500" w:type="pct"/>
          </w:tcPr>
          <w:p w:rsidR="00A458C2" w:rsidRDefault="00A458C2"/>
          <w:p w:rsidR="00A458C2" w:rsidRDefault="001D248B">
            <w:r>
              <w:t xml:space="preserve"> Imię i nazwisko:</w:t>
            </w:r>
          </w:p>
        </w:tc>
        <w:tc>
          <w:tcPr>
            <w:tcW w:w="5000" w:type="pct"/>
          </w:tcPr>
          <w:p w:rsidR="00A458C2" w:rsidRDefault="00A458C2"/>
          <w:p w:rsidR="00A458C2" w:rsidRDefault="001D248B">
            <w:r>
              <w:t xml:space="preserve">  _ _ _ _ _ _ _ _ _ _ _ _ _ _ _ _ _ _ _ _ _ _ </w:t>
            </w:r>
          </w:p>
        </w:tc>
      </w:tr>
      <w:tr w:rsidR="00A458C2">
        <w:trPr>
          <w:jc w:val="center"/>
        </w:trPr>
        <w:tc>
          <w:tcPr>
            <w:tcW w:w="0" w:type="auto"/>
          </w:tcPr>
          <w:p w:rsidR="00A458C2" w:rsidRDefault="00A458C2"/>
          <w:p w:rsidR="00A458C2" w:rsidRDefault="001D248B">
            <w:r>
              <w:t xml:space="preserve"> Imię i nazwisko:</w:t>
            </w:r>
          </w:p>
        </w:tc>
        <w:tc>
          <w:tcPr>
            <w:tcW w:w="0" w:type="auto"/>
          </w:tcPr>
          <w:p w:rsidR="00A458C2" w:rsidRDefault="00A458C2"/>
          <w:p w:rsidR="00A458C2" w:rsidRDefault="001D248B">
            <w:r>
              <w:t xml:space="preserve">  _ _ _ _ _ _ _ _ _ _ _ _ _ _ _ _ _ _ _ _ _ _ </w:t>
            </w:r>
          </w:p>
        </w:tc>
      </w:tr>
    </w:tbl>
    <w:p w:rsidR="006D4854" w:rsidRDefault="006D4854">
      <w:bookmarkStart w:id="7" w:name="_Toc229998244"/>
    </w:p>
    <w:p w:rsidR="00A458C2" w:rsidRDefault="001D248B">
      <w:r>
        <w:rPr>
          <w:rFonts w:ascii="Arial" w:hAnsi="Arial" w:cs="Arial"/>
          <w:sz w:val="32"/>
        </w:rPr>
        <w:t>7. Oświadczenia autora/uczestnika Konkursu:</w:t>
      </w:r>
      <w:bookmarkEnd w:id="7"/>
    </w:p>
    <w:p w:rsidR="00A458C2" w:rsidRDefault="00A458C2"/>
    <w:p w:rsidR="00A458C2" w:rsidRDefault="001D248B">
      <w:r>
        <w:rPr>
          <w:rFonts w:ascii="Arial" w:hAnsi="Arial" w:cs="Arial"/>
          <w:i/>
          <w:sz w:val="14"/>
        </w:rPr>
        <w:t>Zaznacz co najmniej 5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A458C2">
        <w:tc>
          <w:tcPr>
            <w:tcW w:w="500" w:type="pct"/>
          </w:tcPr>
          <w:p w:rsidR="00A458C2" w:rsidRDefault="00A458C2"/>
        </w:tc>
        <w:tc>
          <w:tcPr>
            <w:tcW w:w="4500" w:type="pct"/>
          </w:tcPr>
          <w:p w:rsidR="00A458C2" w:rsidRDefault="00A458C2"/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Oświadczam, że akceptuję warunki określone w Regulaminie konkursu na najlepszą pracę magisterską i rozprawę doktorską poświęconą społeczeństwu obywatelskiemu.</w:t>
            </w:r>
          </w:p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Oświadczam, że praca/rozprawa złożona do konkursu zawiera tę samą treść co praca złożona do obrony i nie wprowadzałem/am w niej po obronie żadnych zmian.</w:t>
            </w:r>
          </w:p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Wyrażam zgodę na publikację fragmentów lub streszczenia mojej pracy/rozprawy przez Organizatora konkursu w celach promocyjnych.</w:t>
            </w:r>
          </w:p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Wyrażam zgodę na podawanie do wiadomości publicznej mojego imienia i nazwiska w związku z uzyskaniem w Konkursie tytułu Laureata we wszelkich ogłoszeniach o konkursie i jego wynikach.</w:t>
            </w:r>
          </w:p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Wyrażam zgodę na przetwarzanie moich danych osobowych przez Narodowy Instytut Wolności – Centrum Rozwoju Społeczeństwa Obywatelskiego, z siedzibą przy al. Jana Pawła II 12, kod pocztowy 00-124 w Warszawa dla potrzeb niezbędnych do przeprowadzenia kinkursu, 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(RODO). Przyjmuję do wiadomości, że wyrażona przeze mnie zgoda może być wycofana w każdej chwili.</w:t>
            </w:r>
          </w:p>
        </w:tc>
      </w:tr>
    </w:tbl>
    <w:p w:rsidR="006D4854" w:rsidRDefault="006D4854">
      <w:pPr>
        <w:rPr>
          <w:rFonts w:ascii="Arial" w:hAnsi="Arial" w:cs="Arial"/>
          <w:sz w:val="32"/>
        </w:rPr>
      </w:pPr>
      <w:bookmarkStart w:id="8" w:name="_Toc229998245"/>
    </w:p>
    <w:p w:rsidR="006D4854" w:rsidRDefault="001D24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8. Za</w:t>
      </w:r>
      <w:r w:rsidR="006D4854">
        <w:rPr>
          <w:rFonts w:ascii="Arial" w:hAnsi="Arial" w:cs="Arial"/>
          <w:sz w:val="32"/>
        </w:rPr>
        <w:t>ł</w:t>
      </w:r>
      <w:r>
        <w:rPr>
          <w:rFonts w:ascii="Arial" w:hAnsi="Arial" w:cs="Arial"/>
          <w:sz w:val="32"/>
        </w:rPr>
        <w:t>ącz pracę magisterską/rozprawę doktorską</w:t>
      </w:r>
      <w:bookmarkStart w:id="9" w:name="_Toc229998246"/>
      <w:bookmarkEnd w:id="8"/>
    </w:p>
    <w:p w:rsidR="006D4854" w:rsidRDefault="006D4854"/>
    <w:p w:rsidR="00A458C2" w:rsidRDefault="001D248B">
      <w:r>
        <w:rPr>
          <w:rFonts w:ascii="Arial" w:hAnsi="Arial" w:cs="Arial"/>
          <w:sz w:val="32"/>
        </w:rPr>
        <w:lastRenderedPageBreak/>
        <w:t>9. Załącz recenzję rozprawy doktorskiej</w:t>
      </w:r>
      <w:bookmarkEnd w:id="9"/>
    </w:p>
    <w:p w:rsidR="006D4854" w:rsidRDefault="006D4854">
      <w:bookmarkStart w:id="10" w:name="_Toc229998247"/>
    </w:p>
    <w:p w:rsidR="00A458C2" w:rsidRDefault="001D248B">
      <w:r>
        <w:rPr>
          <w:rFonts w:ascii="Arial" w:hAnsi="Arial" w:cs="Arial"/>
          <w:sz w:val="32"/>
        </w:rPr>
        <w:t>10. Załącz recenzję rozprawy doktorskiej</w:t>
      </w:r>
      <w:bookmarkEnd w:id="10"/>
    </w:p>
    <w:p w:rsidR="00A458C2" w:rsidRDefault="00A458C2"/>
    <w:p w:rsidR="00A458C2" w:rsidRDefault="001D248B">
      <w:bookmarkStart w:id="11" w:name="_Toc229998248"/>
      <w:r>
        <w:rPr>
          <w:rFonts w:ascii="Arial" w:hAnsi="Arial" w:cs="Arial"/>
          <w:sz w:val="32"/>
        </w:rPr>
        <w:t>11. Załącz streszczenie pracy magisterskiej/rozprawy doktorskiej</w:t>
      </w:r>
      <w:bookmarkEnd w:id="11"/>
    </w:p>
    <w:p w:rsidR="00A458C2" w:rsidRDefault="00A458C2"/>
    <w:p w:rsidR="00A458C2" w:rsidRDefault="001D248B">
      <w:bookmarkStart w:id="12" w:name="_Toc229998249"/>
      <w:r>
        <w:rPr>
          <w:rFonts w:ascii="Arial" w:hAnsi="Arial" w:cs="Arial"/>
          <w:sz w:val="32"/>
        </w:rPr>
        <w:t>12. Załącz zaświadczenie o obronie pracy magisterskiej/rozprawy doktorskiej</w:t>
      </w:r>
      <w:bookmarkEnd w:id="12"/>
    </w:p>
    <w:p w:rsidR="00A458C2" w:rsidRDefault="00A458C2"/>
    <w:p w:rsidR="006D4854" w:rsidRDefault="006D4854">
      <w:bookmarkStart w:id="13" w:name="_Toc229998250"/>
    </w:p>
    <w:p w:rsidR="00A458C2" w:rsidRDefault="001D248B">
      <w:r>
        <w:rPr>
          <w:rFonts w:ascii="Arial" w:hAnsi="Arial" w:cs="Arial"/>
          <w:sz w:val="32"/>
        </w:rPr>
        <w:t>13. Załącz formularz osobowy do wypłaty nagrody</w:t>
      </w:r>
      <w:bookmarkEnd w:id="13"/>
    </w:p>
    <w:p w:rsidR="00A458C2" w:rsidRDefault="00A458C2"/>
    <w:p w:rsidR="00A458C2" w:rsidRDefault="001D248B">
      <w:pPr>
        <w:rPr>
          <w:rFonts w:ascii="Arial" w:hAnsi="Arial" w:cs="Arial"/>
        </w:rPr>
      </w:pPr>
      <w:r>
        <w:rPr>
          <w:rFonts w:ascii="Arial" w:hAnsi="Arial" w:cs="Arial"/>
        </w:rPr>
        <w:t>Jest dostępny na naszej stronie internetowej</w:t>
      </w:r>
    </w:p>
    <w:p w:rsidR="006D4854" w:rsidRDefault="006D4854"/>
    <w:p w:rsidR="00A458C2" w:rsidRDefault="001D248B">
      <w:bookmarkStart w:id="14" w:name="_Toc229998251"/>
      <w:r>
        <w:rPr>
          <w:rFonts w:ascii="Arial" w:hAnsi="Arial" w:cs="Arial"/>
          <w:sz w:val="32"/>
        </w:rPr>
        <w:t>14. Dane osobowe</w:t>
      </w:r>
      <w:bookmarkEnd w:id="14"/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A458C2">
        <w:tc>
          <w:tcPr>
            <w:tcW w:w="500" w:type="pct"/>
          </w:tcPr>
          <w:p w:rsidR="00A458C2" w:rsidRDefault="00A458C2"/>
        </w:tc>
        <w:tc>
          <w:tcPr>
            <w:tcW w:w="4500" w:type="pct"/>
          </w:tcPr>
          <w:p w:rsidR="00A458C2" w:rsidRDefault="00A458C2"/>
        </w:tc>
      </w:tr>
      <w:tr w:rsidR="00A458C2">
        <w:tblPrEx>
          <w:jc w:val="center"/>
        </w:tblPrEx>
        <w:trPr>
          <w:jc w:val="center"/>
        </w:trPr>
        <w:tc>
          <w:tcPr>
            <w:tcW w:w="0" w:type="auto"/>
          </w:tcPr>
          <w:p w:rsidR="00A458C2" w:rsidRDefault="001D248B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458C2" w:rsidRDefault="001D248B">
            <w:r>
              <w:t>Wyrażam zgodę na przetwarzanie moich danych osobowych przez Narodowy Instytut Wolności – Centrum Rozwoju Społeczeństwa Obywatelskiego, z siedzibą przy al. Jana Pawła II 12, kod pocztowy 00-124 w Warszawa dla potrzeb niezbędnych do przeprowadzenia badań oraz analizy wyników tych badań, 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(RODO). Przyjmuję do wiadomości, że wyrażona przeze mnie zgoda może być wycofana w każdej chwili.</w:t>
            </w:r>
          </w:p>
        </w:tc>
      </w:tr>
    </w:tbl>
    <w:p w:rsidR="00A458C2" w:rsidRDefault="00A458C2"/>
    <w:sectPr w:rsidR="00A458C2" w:rsidSect="000F6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4B" w:rsidRDefault="003A6C4B" w:rsidP="006E0FDA">
      <w:pPr>
        <w:spacing w:after="0" w:line="240" w:lineRule="auto"/>
      </w:pPr>
      <w:r>
        <w:separator/>
      </w:r>
    </w:p>
  </w:endnote>
  <w:endnote w:type="continuationSeparator" w:id="0">
    <w:p w:rsidR="003A6C4B" w:rsidRDefault="003A6C4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B2" w:rsidRDefault="003A6C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PHPDOCX"/>
      <w:tblW w:w="9464" w:type="dxa"/>
      <w:tblLook w:val="04A0" w:firstRow="1" w:lastRow="0" w:firstColumn="1" w:lastColumn="0" w:noHBand="0" w:noVBand="1"/>
    </w:tblPr>
    <w:tblGrid>
      <w:gridCol w:w="3426"/>
      <w:gridCol w:w="2940"/>
      <w:gridCol w:w="3098"/>
    </w:tblGrid>
    <w:tr w:rsidR="00156BA9" w:rsidTr="00152774">
      <w:tc>
        <w:tcPr>
          <w:tcW w:w="3426" w:type="dxa"/>
          <w:vAlign w:val="center"/>
        </w:tcPr>
        <w:p w:rsidR="00156BA9" w:rsidRDefault="001D248B" w:rsidP="00152774">
          <w:pPr>
            <w:tabs>
              <w:tab w:val="right" w:pos="7797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C776660" wp14:editId="16A88F36">
                <wp:simplePos x="0" y="0"/>
                <wp:positionH relativeFrom="column">
                  <wp:posOffset>-462280</wp:posOffset>
                </wp:positionH>
                <wp:positionV relativeFrom="paragraph">
                  <wp:posOffset>137795</wp:posOffset>
                </wp:positionV>
                <wp:extent cx="1524635" cy="481330"/>
                <wp:effectExtent l="0" t="0" r="0" b="0"/>
                <wp:wrapNone/>
                <wp:docPr id="9" name="Obraz 9" descr="Macintosh HD:Users:Piotrek:Dropbox:ankietka:design:webankieta:_LOGO:RGB:webankieta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iotrek:Dropbox:ankietka:design:webankieta:_LOGO:RGB:webankieta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0" w:type="dxa"/>
          <w:vAlign w:val="center"/>
        </w:tcPr>
        <w:p w:rsidR="00156BA9" w:rsidRDefault="003A6C4B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1D248B" w:rsidP="00152774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fldSimple w:instr=" NUMPAGES  ">
                <w:r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156BA9" w:rsidRDefault="003A6C4B" w:rsidP="00152774">
    <w:pPr>
      <w:tabs>
        <w:tab w:val="right" w:pos="779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B2" w:rsidRDefault="003A6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4B" w:rsidRDefault="003A6C4B" w:rsidP="006E0FDA">
      <w:pPr>
        <w:spacing w:after="0" w:line="240" w:lineRule="auto"/>
      </w:pPr>
      <w:r>
        <w:separator/>
      </w:r>
    </w:p>
  </w:footnote>
  <w:footnote w:type="continuationSeparator" w:id="0">
    <w:p w:rsidR="003A6C4B" w:rsidRDefault="003A6C4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B2" w:rsidRDefault="003A6C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0" w:rsidRDefault="003A6C4B" w:rsidP="000822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B2" w:rsidRDefault="003A6C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D248B"/>
    <w:rsid w:val="00361FF4"/>
    <w:rsid w:val="003A6C4B"/>
    <w:rsid w:val="003B5299"/>
    <w:rsid w:val="00493A0C"/>
    <w:rsid w:val="004D6B48"/>
    <w:rsid w:val="00531A4E"/>
    <w:rsid w:val="00535F5A"/>
    <w:rsid w:val="00555F58"/>
    <w:rsid w:val="006D4854"/>
    <w:rsid w:val="006E6663"/>
    <w:rsid w:val="008B3AC2"/>
    <w:rsid w:val="008F680D"/>
    <w:rsid w:val="00A458C2"/>
    <w:rsid w:val="00AC197E"/>
    <w:rsid w:val="00B21D59"/>
    <w:rsid w:val="00B62936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5832"/>
  <w15:docId w15:val="{14FE51A3-837E-4C09-8CD6-4FF8528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DD8F-D1CF-470E-9285-34C70DDD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Szymon Szaleniec</cp:lastModifiedBy>
  <cp:revision>10</cp:revision>
  <dcterms:created xsi:type="dcterms:W3CDTF">2012-01-10T09:29:00Z</dcterms:created>
  <dcterms:modified xsi:type="dcterms:W3CDTF">2023-03-22T10:40:00Z</dcterms:modified>
</cp:coreProperties>
</file>