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A6C37AD" w:rsidR="007B60CF" w:rsidRPr="00D97AAD" w:rsidRDefault="005A1D2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WÓJT GMINY MILÓWKA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4C838FF1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D3DDA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2613FB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E816780" w14:textId="77777777" w:rsidR="00FF3AD1" w:rsidRDefault="00FF3AD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56C5AEA" w14:textId="77777777" w:rsidR="00FF3AD1" w:rsidRDefault="00FF3AD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8E88C71" w14:textId="77777777" w:rsidR="00FF3AD1" w:rsidRDefault="00FF3AD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C607ED4" w14:textId="77777777" w:rsidR="00FF3AD1" w:rsidRDefault="00FF3AD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EE5233" w14:textId="77777777" w:rsidR="00FF3AD1" w:rsidRDefault="00FF3AD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DD4376F" w14:textId="77777777" w:rsidR="00FF3AD1" w:rsidRDefault="00FF3AD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15F6D0C" w14:textId="77777777" w:rsidR="00FF3AD1" w:rsidRDefault="00FF3AD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4E74964" w14:textId="77777777" w:rsidR="00FF3AD1" w:rsidRDefault="00FF3AD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54BF2" w14:textId="77777777" w:rsidR="004141A9" w:rsidRDefault="004141A9">
      <w:r>
        <w:separator/>
      </w:r>
    </w:p>
  </w:endnote>
  <w:endnote w:type="continuationSeparator" w:id="0">
    <w:p w14:paraId="5345F3DF" w14:textId="77777777" w:rsidR="004141A9" w:rsidRDefault="0041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613FB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49987" w14:textId="77777777" w:rsidR="004141A9" w:rsidRDefault="004141A9">
      <w:r>
        <w:separator/>
      </w:r>
    </w:p>
  </w:footnote>
  <w:footnote w:type="continuationSeparator" w:id="0">
    <w:p w14:paraId="68447411" w14:textId="77777777" w:rsidR="004141A9" w:rsidRDefault="004141A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4335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3FB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41A9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D20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3DDA"/>
    <w:rsid w:val="005D72C6"/>
    <w:rsid w:val="005D7312"/>
    <w:rsid w:val="005E1E5B"/>
    <w:rsid w:val="005E24A0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2CA5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5C15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CAA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D91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6645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3AD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15F4-0BDE-4F8B-98AB-7B0F8CE2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lucyna.grzegorzek</cp:lastModifiedBy>
  <cp:revision>2</cp:revision>
  <cp:lastPrinted>2018-10-01T08:37:00Z</cp:lastPrinted>
  <dcterms:created xsi:type="dcterms:W3CDTF">2023-01-23T13:23:00Z</dcterms:created>
  <dcterms:modified xsi:type="dcterms:W3CDTF">2023-01-23T13:23:00Z</dcterms:modified>
</cp:coreProperties>
</file>